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C9" w:rsidRPr="00C064E0" w:rsidRDefault="002341C9" w:rsidP="00CF0899">
      <w:pPr>
        <w:widowControl w:val="0"/>
        <w:tabs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lang w:bidi="it-IT"/>
        </w:rPr>
      </w:pPr>
      <w:r w:rsidRPr="00C064E0">
        <w:rPr>
          <w:rFonts w:ascii="Verdana" w:hAnsi="Verdana" w:cs="CourierNewPS-ItalicMT"/>
          <w:i/>
          <w:iCs/>
          <w:lang w:bidi="it-IT"/>
        </w:rPr>
        <w:t xml:space="preserve">Scuola </w:t>
      </w:r>
      <w:r w:rsidR="00CF0899">
        <w:rPr>
          <w:rFonts w:ascii="Verdana" w:hAnsi="Verdana" w:cs="CourierNewPS-ItalicMT"/>
          <w:i/>
          <w:iCs/>
          <w:lang w:bidi="it-IT"/>
        </w:rPr>
        <w:tab/>
      </w:r>
    </w:p>
    <w:p w:rsidR="002341C9" w:rsidRPr="00C064E0" w:rsidRDefault="002341C9" w:rsidP="003C43E3">
      <w:pPr>
        <w:widowControl w:val="0"/>
        <w:tabs>
          <w:tab w:val="right" w:leader="underscore" w:pos="4196"/>
          <w:tab w:val="left" w:pos="4253"/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lang w:bidi="it-IT"/>
        </w:rPr>
      </w:pPr>
      <w:r w:rsidRPr="00C064E0">
        <w:rPr>
          <w:rFonts w:ascii="Verdana" w:hAnsi="Verdana" w:cs="CourierNewPS-ItalicMT"/>
          <w:i/>
          <w:iCs/>
          <w:lang w:bidi="it-IT"/>
        </w:rPr>
        <w:t>Anno scolastico</w:t>
      </w:r>
      <w:r w:rsidR="003C43E3">
        <w:rPr>
          <w:rFonts w:ascii="Verdana" w:hAnsi="Verdana" w:cs="CourierNewPS-ItalicMT"/>
          <w:i/>
          <w:iCs/>
          <w:lang w:bidi="it-IT"/>
        </w:rPr>
        <w:tab/>
      </w:r>
      <w:r w:rsidR="003C43E3">
        <w:rPr>
          <w:rFonts w:ascii="Verdana" w:hAnsi="Verdana" w:cs="CourierNewPS-ItalicMT"/>
          <w:i/>
          <w:iCs/>
          <w:lang w:bidi="it-IT"/>
        </w:rPr>
        <w:tab/>
      </w:r>
      <w:r w:rsidRPr="00C064E0">
        <w:rPr>
          <w:rFonts w:ascii="Verdana" w:hAnsi="Verdana" w:cs="CourierNewPS-ItalicMT"/>
          <w:i/>
          <w:iCs/>
          <w:lang w:bidi="it-IT"/>
        </w:rPr>
        <w:t>Sezioni</w:t>
      </w:r>
      <w:r w:rsidR="00CF0899">
        <w:rPr>
          <w:rFonts w:ascii="Verdana" w:hAnsi="Verdana" w:cs="CourierNewPS-ItalicMT"/>
          <w:i/>
          <w:iCs/>
          <w:lang w:bidi="it-IT"/>
        </w:rPr>
        <w:tab/>
      </w:r>
    </w:p>
    <w:p w:rsidR="002341C9" w:rsidRPr="00C064E0" w:rsidRDefault="002341C9" w:rsidP="002341C9">
      <w:pPr>
        <w:rPr>
          <w:rFonts w:ascii="Verdana" w:hAnsi="Verdana" w:cs="Arial"/>
          <w:b/>
        </w:rPr>
      </w:pPr>
    </w:p>
    <w:p w:rsidR="002341C9" w:rsidRPr="00C064E0" w:rsidRDefault="002341C9" w:rsidP="002341C9">
      <w:pPr>
        <w:jc w:val="center"/>
        <w:rPr>
          <w:rFonts w:ascii="Verdana" w:hAnsi="Verdana" w:cs="Arial"/>
          <w:b/>
        </w:rPr>
      </w:pPr>
      <w:r w:rsidRPr="00C064E0">
        <w:rPr>
          <w:rFonts w:ascii="Verdana" w:hAnsi="Verdana" w:cs="Arial"/>
          <w:b/>
        </w:rPr>
        <w:t>Relazione per l’adozione del testo</w:t>
      </w:r>
      <w:r w:rsidR="004C4D95">
        <w:rPr>
          <w:rFonts w:ascii="Verdana" w:hAnsi="Verdana" w:cs="Arial"/>
          <w:b/>
        </w:rPr>
        <w:t xml:space="preserve"> di lingua francese</w:t>
      </w:r>
    </w:p>
    <w:p w:rsidR="002341C9" w:rsidRPr="0094347C" w:rsidRDefault="00CA052F" w:rsidP="002341C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HOMO H@BILIS</w:t>
      </w:r>
    </w:p>
    <w:p w:rsidR="002341C9" w:rsidRPr="0094347C" w:rsidRDefault="002341C9" w:rsidP="002341C9">
      <w:pPr>
        <w:jc w:val="center"/>
        <w:rPr>
          <w:rFonts w:ascii="Verdana" w:hAnsi="Verdana" w:cs="Arial"/>
          <w:b/>
        </w:rPr>
      </w:pPr>
      <w:r w:rsidRPr="0094347C">
        <w:rPr>
          <w:rFonts w:ascii="Verdana" w:hAnsi="Verdana" w:cs="Arial"/>
          <w:b/>
        </w:rPr>
        <w:t xml:space="preserve">di </w:t>
      </w:r>
      <w:r w:rsidR="0038637D">
        <w:rPr>
          <w:rFonts w:ascii="Verdana" w:hAnsi="Verdana" w:cs="Arial"/>
          <w:b/>
        </w:rPr>
        <w:t>G</w:t>
      </w:r>
      <w:r w:rsidR="002452F8">
        <w:rPr>
          <w:rFonts w:ascii="Verdana" w:hAnsi="Verdana" w:cs="Arial"/>
          <w:b/>
        </w:rPr>
        <w:t xml:space="preserve">. </w:t>
      </w:r>
      <w:proofErr w:type="spellStart"/>
      <w:r w:rsidR="0038637D">
        <w:rPr>
          <w:rFonts w:ascii="Verdana" w:hAnsi="Verdana" w:cs="Arial"/>
          <w:b/>
        </w:rPr>
        <w:t>Barzan</w:t>
      </w:r>
      <w:proofErr w:type="spellEnd"/>
    </w:p>
    <w:p w:rsidR="002341C9" w:rsidRPr="0094347C" w:rsidRDefault="002452F8" w:rsidP="002341C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</w:rPr>
        <w:t>Gruppo e</w:t>
      </w:r>
      <w:r w:rsidR="002341C9" w:rsidRPr="00C064E0">
        <w:rPr>
          <w:rFonts w:ascii="Verdana" w:hAnsi="Verdana" w:cs="Arial"/>
        </w:rPr>
        <w:t>di</w:t>
      </w:r>
      <w:r>
        <w:rPr>
          <w:rFonts w:ascii="Verdana" w:hAnsi="Verdana" w:cs="Arial"/>
        </w:rPr>
        <w:t>toriale</w:t>
      </w:r>
      <w:r w:rsidR="002341C9" w:rsidRPr="00C064E0">
        <w:rPr>
          <w:rFonts w:ascii="Verdana" w:hAnsi="Verdana" w:cs="Arial"/>
        </w:rPr>
        <w:t xml:space="preserve"> </w:t>
      </w:r>
      <w:r w:rsidR="002341C9" w:rsidRPr="0094347C">
        <w:rPr>
          <w:rFonts w:ascii="Verdana" w:hAnsi="Verdana" w:cs="Arial"/>
          <w:b/>
        </w:rPr>
        <w:t>il capitello</w:t>
      </w:r>
      <w:r w:rsidR="002341C9" w:rsidRPr="00C064E0">
        <w:rPr>
          <w:rFonts w:ascii="Verdana" w:hAnsi="Verdana" w:cs="Arial"/>
        </w:rPr>
        <w:t xml:space="preserve">, Torino </w:t>
      </w:r>
      <w:r w:rsidR="00ED7289">
        <w:rPr>
          <w:rFonts w:ascii="Verdana" w:hAnsi="Verdana" w:cs="Arial"/>
        </w:rPr>
        <w:t>2017</w:t>
      </w:r>
    </w:p>
    <w:p w:rsidR="002341C9" w:rsidRPr="0094347C" w:rsidRDefault="002341C9" w:rsidP="002341C9">
      <w:pPr>
        <w:jc w:val="center"/>
        <w:rPr>
          <w:rFonts w:ascii="Verdana" w:hAnsi="Verdana"/>
          <w:b/>
        </w:rPr>
      </w:pPr>
      <w:r w:rsidRPr="0094347C">
        <w:rPr>
          <w:rFonts w:ascii="Verdana" w:hAnsi="Verdana"/>
          <w:b/>
        </w:rPr>
        <w:t>ISBN</w:t>
      </w:r>
      <w:r>
        <w:rPr>
          <w:rFonts w:ascii="MyriadPro-Cond" w:hAnsi="MyriadPro-Cond" w:cs="MyriadPro-Cond"/>
          <w:color w:val="141413"/>
          <w:sz w:val="18"/>
          <w:szCs w:val="18"/>
          <w:lang w:bidi="it-IT"/>
        </w:rPr>
        <w:t xml:space="preserve"> </w:t>
      </w:r>
      <w:r w:rsidR="0038637D" w:rsidRPr="0038637D">
        <w:rPr>
          <w:rFonts w:ascii="Verdana" w:hAnsi="Verdana"/>
          <w:b/>
        </w:rPr>
        <w:t>9788842648352</w:t>
      </w:r>
    </w:p>
    <w:p w:rsidR="002341C9" w:rsidRDefault="002341C9" w:rsidP="002341C9">
      <w:pPr>
        <w:jc w:val="both"/>
        <w:rPr>
          <w:rFonts w:ascii="MyriadPro-Cond" w:hAnsi="MyriadPro-Cond" w:cs="MyriadPro-Cond"/>
          <w:color w:val="141413"/>
          <w:sz w:val="22"/>
          <w:szCs w:val="22"/>
          <w:lang w:bidi="it-IT"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Si propone </w:t>
      </w:r>
      <w:r>
        <w:rPr>
          <w:rFonts w:ascii="Verdana" w:hAnsi="Verdana"/>
          <w:lang/>
        </w:rPr>
        <w:t>l’adozione del</w:t>
      </w:r>
      <w:r w:rsidRPr="0038637D">
        <w:rPr>
          <w:rFonts w:ascii="Verdana" w:hAnsi="Verdana"/>
          <w:lang/>
        </w:rPr>
        <w:t xml:space="preserve"> testo “HOMO H@BILIS” in relazione alle motivazioni di seguito espresse.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L'insieme dei quattro volumi che costituiscono la base di HOMO H@BILIS è organizzato con un impianto fortemente operativo e sia i testi, sia le esperienze operative sono impostati in modo da offrire agli alunni la possibilità di acquisire e applicare un metodo di studio trasversale, fondamento irrinunciabile per l’acquisizione delle competenze sia disciplinari, sia trasversali.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La scelta metodologica è infatti centrata sull’osservazione diretta della dimensione tecnologica nella realtà circostante e quotidiana, con un’attenzione speciale alle attività di laboratorio, agli aspetti storici della tecnologia, e agli aspetti, spesso trascurati, dell’orientamento. La logica narrativa del corso</w:t>
      </w:r>
      <w:r>
        <w:rPr>
          <w:rFonts w:ascii="Verdana" w:hAnsi="Verdana"/>
          <w:lang/>
        </w:rPr>
        <w:t xml:space="preserve"> si muove nella direzione dell’</w:t>
      </w:r>
      <w:r w:rsidRPr="0038637D">
        <w:rPr>
          <w:rFonts w:ascii="Verdana" w:hAnsi="Verdana"/>
          <w:lang/>
        </w:rPr>
        <w:t xml:space="preserve">offrire spunti per la maturazione di una competenza di fondo che appartenga alla formazione più globale della persona; la </w:t>
      </w:r>
      <w:r w:rsidRPr="0038637D">
        <w:rPr>
          <w:rFonts w:ascii="Verdana" w:hAnsi="Verdana"/>
          <w:i/>
          <w:iCs/>
          <w:lang/>
        </w:rPr>
        <w:t>dimensione</w:t>
      </w:r>
      <w:r w:rsidRPr="0038637D">
        <w:rPr>
          <w:rFonts w:ascii="Verdana" w:hAnsi="Verdana"/>
          <w:lang/>
        </w:rPr>
        <w:t xml:space="preserve"> </w:t>
      </w:r>
      <w:r w:rsidRPr="0038637D">
        <w:rPr>
          <w:rFonts w:ascii="Verdana" w:hAnsi="Verdana"/>
          <w:i/>
          <w:iCs/>
          <w:lang/>
        </w:rPr>
        <w:t>tecnica</w:t>
      </w:r>
      <w:r w:rsidRPr="0038637D">
        <w:rPr>
          <w:rFonts w:ascii="Verdana" w:hAnsi="Verdana"/>
          <w:lang/>
        </w:rPr>
        <w:t xml:space="preserve"> diventa così strumento per la </w:t>
      </w:r>
      <w:r w:rsidRPr="0038637D">
        <w:rPr>
          <w:rFonts w:ascii="Verdana" w:hAnsi="Verdana"/>
          <w:i/>
          <w:iCs/>
          <w:lang/>
        </w:rPr>
        <w:t>dimensione tecnologica</w:t>
      </w:r>
      <w:r w:rsidRPr="0038637D">
        <w:rPr>
          <w:rFonts w:ascii="Verdana" w:hAnsi="Verdana"/>
          <w:lang/>
        </w:rPr>
        <w:t xml:space="preserve">, con la quale l'alunno diventa autonomo e consapevole, sia come produttore sia come consumatore di fatti tecnologici.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La struttura del corso traduce tale impianto in un percorso curricolare che procede dal semplice verso il complesso, in un itinerario progressivo verso l'autonomia nel metodo di studio e nell’intervento.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>
        <w:rPr>
          <w:rFonts w:ascii="Verdana" w:hAnsi="Verdana"/>
          <w:lang/>
        </w:rPr>
        <w:t xml:space="preserve">Il volume del </w:t>
      </w:r>
      <w:r w:rsidRPr="0038637D">
        <w:rPr>
          <w:rFonts w:ascii="Verdana" w:hAnsi="Verdana"/>
          <w:lang/>
        </w:rPr>
        <w:t>DISEGNO è stato immaginato appunto come un percorso che, per gradi successivi, fornisce strumenti e competenze ai ragazzi per riuscire a dare forma alle loro idee.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Si parte dalle basi del disegno, si passa ai metodi di rappresentazione, alle misurazioni, al modo di comunicare attraverso il disegno, fino al documento che riassume le competenze acquisite: il Progetto.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Il volume, caratterizzandosi rispet</w:t>
      </w:r>
      <w:r>
        <w:rPr>
          <w:rFonts w:ascii="Verdana" w:hAnsi="Verdana"/>
          <w:lang/>
        </w:rPr>
        <w:t xml:space="preserve">to ai testi della concorrenza, </w:t>
      </w:r>
      <w:r w:rsidRPr="0038637D">
        <w:rPr>
          <w:rFonts w:ascii="Verdana" w:hAnsi="Verdana"/>
          <w:lang/>
        </w:rPr>
        <w:t>termina con un’ampia sezione dedicata alle attività di laboratorio dove il progetto, cartaceo o multimediale, diventa la base per mettere insieme con armonia la mano e il cervello, la capacità immaginativa sostenuta dalle regole progettuali, che si accompagna con l’abilità pratica, cercando di coniugare in modo soddisfacente il sapere con il saper fare.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Un inte</w:t>
      </w:r>
      <w:r>
        <w:rPr>
          <w:rFonts w:ascii="Verdana" w:hAnsi="Verdana"/>
          <w:lang/>
        </w:rPr>
        <w:t xml:space="preserve">ro capitolo si svolge mediante </w:t>
      </w:r>
      <w:r w:rsidRPr="0038637D">
        <w:rPr>
          <w:rFonts w:ascii="Verdana" w:hAnsi="Verdana"/>
          <w:lang/>
        </w:rPr>
        <w:t xml:space="preserve">una serie di tutorial, dove si spiega passo </w:t>
      </w:r>
      <w:proofErr w:type="spellStart"/>
      <w:r w:rsidRPr="0038637D">
        <w:rPr>
          <w:rFonts w:ascii="Verdana" w:hAnsi="Verdana"/>
          <w:lang/>
        </w:rPr>
        <w:t>passo</w:t>
      </w:r>
      <w:proofErr w:type="spellEnd"/>
      <w:r w:rsidRPr="0038637D">
        <w:rPr>
          <w:rFonts w:ascii="Verdana" w:hAnsi="Verdana"/>
          <w:lang/>
        </w:rPr>
        <w:t xml:space="preserve"> con immagini chiare, la costruzione di oggetti – facilmente real</w:t>
      </w:r>
      <w:r>
        <w:rPr>
          <w:rFonts w:ascii="Verdana" w:hAnsi="Verdana"/>
          <w:lang/>
        </w:rPr>
        <w:t>izzabili - che hanno un preciso</w:t>
      </w:r>
      <w:r w:rsidRPr="0038637D">
        <w:rPr>
          <w:rFonts w:ascii="Verdana" w:hAnsi="Verdana"/>
          <w:lang/>
        </w:rPr>
        <w:t xml:space="preserve"> riferimento ai dieci capitoli precedenti.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Il volume dei SETTORI PRODUTTIVI </w:t>
      </w:r>
      <w:r w:rsidRPr="0038637D">
        <w:rPr>
          <w:rFonts w:ascii="Verdana" w:hAnsi="Verdana" w:hint="eastAsia"/>
          <w:lang/>
        </w:rPr>
        <w:t>è</w:t>
      </w:r>
      <w:r w:rsidRPr="0038637D">
        <w:rPr>
          <w:rFonts w:ascii="Verdana" w:hAnsi="Verdana"/>
          <w:lang/>
        </w:rPr>
        <w:t xml:space="preserve"> stato anch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 xml:space="preserve">esso immaginato come un percorso che, partendo dalla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terra madre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passa per la conoscenza dei bisogni primari, come 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alimentazione e 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abitazione e continua il viaggio attraverso lo sfruttamento dell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 xml:space="preserve">energia, lo studio delle macchine e dei modi che gli uomini usano per comunicare e per procurarsi il cibo (il lavoro). Anche per questo volume si </w:t>
      </w:r>
      <w:r w:rsidRPr="0038637D">
        <w:rPr>
          <w:rFonts w:ascii="Verdana" w:hAnsi="Verdana" w:hint="eastAsia"/>
          <w:lang/>
        </w:rPr>
        <w:t>è</w:t>
      </w:r>
      <w:r w:rsidRPr="0038637D">
        <w:rPr>
          <w:rFonts w:ascii="Verdana" w:hAnsi="Verdana"/>
          <w:lang/>
        </w:rPr>
        <w:t xml:space="preserve"> scelto un approccio che privilegiasse gli aspetti pi</w:t>
      </w:r>
      <w:r w:rsidRPr="0038637D">
        <w:rPr>
          <w:rFonts w:ascii="Verdana" w:hAnsi="Verdana" w:hint="eastAsia"/>
          <w:lang/>
        </w:rPr>
        <w:t>ù</w:t>
      </w:r>
      <w:r w:rsidRPr="0038637D">
        <w:rPr>
          <w:rFonts w:ascii="Verdana" w:hAnsi="Verdana"/>
          <w:lang/>
        </w:rPr>
        <w:t xml:space="preserve"> pratici, pi</w:t>
      </w:r>
      <w:r w:rsidRPr="0038637D">
        <w:rPr>
          <w:rFonts w:ascii="Verdana" w:hAnsi="Verdana" w:hint="eastAsia"/>
          <w:lang/>
        </w:rPr>
        <w:t>ù</w:t>
      </w:r>
      <w:r w:rsidRPr="0038637D">
        <w:rPr>
          <w:rFonts w:ascii="Verdana" w:hAnsi="Verdana"/>
          <w:lang/>
        </w:rPr>
        <w:t xml:space="preserve"> operativi dei vari argomenti.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I volumi di D</w:t>
      </w:r>
      <w:r>
        <w:rPr>
          <w:rFonts w:ascii="Verdana" w:hAnsi="Verdana"/>
          <w:lang/>
        </w:rPr>
        <w:t>isegno e dei Settori produttivi</w:t>
      </w:r>
      <w:r w:rsidRPr="0038637D">
        <w:rPr>
          <w:rFonts w:ascii="Verdana" w:hAnsi="Verdana"/>
          <w:lang/>
        </w:rPr>
        <w:t xml:space="preserve"> sono organizzati in aree.</w:t>
      </w:r>
    </w:p>
    <w:p w:rsidR="0038637D" w:rsidRPr="0038637D" w:rsidRDefault="0038637D" w:rsidP="00CE345F">
      <w:p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Ogni apertura d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area riporta le conoscenze e abilit</w:t>
      </w:r>
      <w:r w:rsidRPr="0038637D">
        <w:rPr>
          <w:rFonts w:ascii="Verdana" w:hAnsi="Verdana" w:hint="eastAsia"/>
          <w:lang/>
        </w:rPr>
        <w:t>à</w:t>
      </w:r>
      <w:r w:rsidRPr="0038637D">
        <w:rPr>
          <w:rFonts w:ascii="Verdana" w:hAnsi="Verdana"/>
          <w:lang/>
        </w:rPr>
        <w:t xml:space="preserve"> e le competenze relative (come da DM 254/12); una doppia pagina intitolata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Tecnologia nella Storia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dove troviamo un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prima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e un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dopo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 il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punto di svolta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 che ha costituito </w:t>
      </w:r>
      <w:r w:rsidRPr="0038637D">
        <w:rPr>
          <w:rFonts w:ascii="Verdana" w:hAnsi="Verdana"/>
          <w:lang/>
        </w:rPr>
        <w:lastRenderedPageBreak/>
        <w:t>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episodio in cui 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 xml:space="preserve">argomento della trattazione </w:t>
      </w:r>
      <w:r w:rsidRPr="0038637D">
        <w:rPr>
          <w:rFonts w:ascii="Verdana" w:hAnsi="Verdana" w:hint="eastAsia"/>
          <w:lang/>
        </w:rPr>
        <w:t>è</w:t>
      </w:r>
      <w:r w:rsidRPr="0038637D">
        <w:rPr>
          <w:rFonts w:ascii="Verdana" w:hAnsi="Verdana"/>
          <w:lang/>
        </w:rPr>
        <w:t xml:space="preserve"> radicalmente cambiato (per esempio, la scoperta della prospettiva nella rappresentazione della realt</w:t>
      </w:r>
      <w:r w:rsidRPr="0038637D">
        <w:rPr>
          <w:rFonts w:ascii="Verdana" w:hAnsi="Verdana" w:hint="eastAsia"/>
          <w:lang/>
        </w:rPr>
        <w:t>à</w:t>
      </w:r>
      <w:r w:rsidRPr="0038637D">
        <w:rPr>
          <w:rFonts w:ascii="Verdana" w:hAnsi="Verdana"/>
          <w:lang/>
        </w:rPr>
        <w:t xml:space="preserve">), punto di svolta che si trova su una linea del tempo; segue una pagina dedicata al personaggio che ha originato il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punto di svolta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(per esempio, Leon Battista Alberti per la prospettiva).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Ogni area contiene uno o pi</w:t>
      </w:r>
      <w:r w:rsidRPr="0038637D">
        <w:rPr>
          <w:rFonts w:ascii="Verdana" w:hAnsi="Verdana" w:hint="eastAsia"/>
          <w:lang/>
        </w:rPr>
        <w:t>ù</w:t>
      </w:r>
      <w:r w:rsidRPr="0038637D">
        <w:rPr>
          <w:rFonts w:ascii="Verdana" w:hAnsi="Verdana"/>
          <w:lang/>
        </w:rPr>
        <w:t xml:space="preserve"> capi</w:t>
      </w:r>
      <w:r>
        <w:rPr>
          <w:rFonts w:ascii="Verdana" w:hAnsi="Verdana"/>
          <w:lang/>
        </w:rPr>
        <w:t>toli, in cui il primo paragrafo</w:t>
      </w:r>
      <w:r w:rsidRPr="0038637D">
        <w:rPr>
          <w:rFonts w:ascii="Verdana" w:hAnsi="Verdana"/>
          <w:lang/>
        </w:rPr>
        <w:t xml:space="preserve"> ha sempre un approccio storico.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Ampio spazio è stato dato alla trattazione sulla </w:t>
      </w:r>
      <w:r w:rsidRPr="0038637D">
        <w:rPr>
          <w:rFonts w:ascii="Verdana" w:hAnsi="Verdana"/>
          <w:b/>
          <w:i/>
          <w:lang/>
        </w:rPr>
        <w:t>tecnologia dei materiali</w:t>
      </w:r>
      <w:r w:rsidRPr="0038637D">
        <w:rPr>
          <w:rFonts w:ascii="Verdana" w:hAnsi="Verdana"/>
          <w:lang/>
        </w:rPr>
        <w:t xml:space="preserve">, perché è solo attraverso una buona conoscenza di questi che è possibile sfruttarli al meglio per migliorare la nostra vita. I materiali sono stati </w:t>
      </w:r>
      <w:r w:rsidRPr="0038637D">
        <w:rPr>
          <w:rFonts w:ascii="Verdana" w:hAnsi="Verdana"/>
          <w:b/>
          <w:i/>
          <w:lang/>
        </w:rPr>
        <w:t>trattati in sequenza temporale</w:t>
      </w:r>
      <w:r w:rsidRPr="0038637D">
        <w:rPr>
          <w:rFonts w:ascii="Verdana" w:hAnsi="Verdana"/>
          <w:lang/>
        </w:rPr>
        <w:t xml:space="preserve">, a partire </w:t>
      </w:r>
      <w:r w:rsidRPr="0038637D">
        <w:rPr>
          <w:rFonts w:ascii="Verdana" w:hAnsi="Verdana"/>
          <w:b/>
          <w:i/>
          <w:lang/>
        </w:rPr>
        <w:t>dalla pietra</w:t>
      </w:r>
      <w:r w:rsidRPr="0038637D">
        <w:rPr>
          <w:rFonts w:ascii="Verdana" w:hAnsi="Verdana"/>
          <w:lang/>
        </w:rPr>
        <w:t xml:space="preserve"> e dal legno, i primi utilizzati dall’uomo primitivo, per finire alle plastiche e </w:t>
      </w:r>
      <w:r w:rsidRPr="0038637D">
        <w:rPr>
          <w:rFonts w:ascii="Verdana" w:hAnsi="Verdana"/>
          <w:b/>
          <w:i/>
          <w:lang/>
        </w:rPr>
        <w:t>alle nanotecnologie.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Per ogni materiale un paragrafo è dedicato al suo </w:t>
      </w:r>
      <w:r w:rsidRPr="0038637D">
        <w:rPr>
          <w:rFonts w:ascii="Verdana" w:hAnsi="Verdana"/>
          <w:b/>
          <w:i/>
          <w:lang/>
        </w:rPr>
        <w:t>riciclo.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HOMO H@BILIS</w:t>
      </w:r>
      <w:r w:rsidRPr="0038637D">
        <w:rPr>
          <w:rFonts w:ascii="Verdana" w:hAnsi="Verdana"/>
          <w:b/>
          <w:lang/>
        </w:rPr>
        <w:t xml:space="preserve"> contiene molte attività di verifica, ripasso, sintesi e didattica inclusiva.</w:t>
      </w:r>
    </w:p>
    <w:p w:rsidR="0038637D" w:rsidRPr="0038637D" w:rsidRDefault="0038637D" w:rsidP="00CE345F">
      <w:p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Ogni capitolo del volume di Disegno è corredato da due rubriche di </w:t>
      </w:r>
      <w:r w:rsidRPr="0038637D">
        <w:rPr>
          <w:rFonts w:ascii="Verdana" w:hAnsi="Verdana"/>
          <w:b/>
          <w:lang/>
        </w:rPr>
        <w:t>esercizi</w:t>
      </w:r>
      <w:r w:rsidRPr="0038637D">
        <w:rPr>
          <w:rFonts w:ascii="Verdana" w:hAnsi="Verdana"/>
          <w:lang/>
        </w:rPr>
        <w:t>:</w:t>
      </w:r>
    </w:p>
    <w:p w:rsidR="0038637D" w:rsidRPr="0038637D" w:rsidRDefault="0038637D" w:rsidP="0038637D">
      <w:pPr>
        <w:numPr>
          <w:ilvl w:val="0"/>
          <w:numId w:val="39"/>
        </w:num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b/>
          <w:lang/>
        </w:rPr>
        <w:t xml:space="preserve">- </w:t>
      </w:r>
      <w:r w:rsidRPr="0038637D">
        <w:rPr>
          <w:rFonts w:ascii="Verdana" w:hAnsi="Verdana"/>
          <w:b/>
          <w:i/>
          <w:lang/>
        </w:rPr>
        <w:t>Esercitiamoci</w:t>
      </w:r>
      <w:r w:rsidRPr="0038637D">
        <w:rPr>
          <w:rFonts w:ascii="Verdana" w:hAnsi="Verdana"/>
          <w:i/>
          <w:lang/>
        </w:rPr>
        <w:t xml:space="preserve">: </w:t>
      </w:r>
      <w:r w:rsidRPr="0038637D">
        <w:rPr>
          <w:rFonts w:ascii="Verdana" w:hAnsi="Verdana"/>
          <w:lang/>
        </w:rPr>
        <w:t>una guida allo studio relativa al</w:t>
      </w:r>
      <w:r w:rsidRPr="0038637D">
        <w:rPr>
          <w:rFonts w:ascii="Verdana" w:hAnsi="Verdana"/>
          <w:b/>
          <w:lang/>
        </w:rPr>
        <w:t xml:space="preserve"> paragrafo</w:t>
      </w:r>
      <w:r w:rsidRPr="0038637D">
        <w:rPr>
          <w:rFonts w:ascii="Verdana" w:hAnsi="Verdana"/>
          <w:lang/>
        </w:rPr>
        <w:t xml:space="preserve">; </w:t>
      </w:r>
    </w:p>
    <w:p w:rsidR="0038637D" w:rsidRPr="0038637D" w:rsidRDefault="0038637D" w:rsidP="0038637D">
      <w:pPr>
        <w:numPr>
          <w:ilvl w:val="0"/>
          <w:numId w:val="39"/>
        </w:num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b/>
          <w:lang/>
        </w:rPr>
        <w:t>-</w:t>
      </w:r>
      <w:r w:rsidRPr="0038637D">
        <w:rPr>
          <w:rFonts w:ascii="Verdana" w:hAnsi="Verdana"/>
          <w:b/>
          <w:i/>
          <w:lang/>
        </w:rPr>
        <w:t xml:space="preserve"> Praticamente</w:t>
      </w:r>
      <w:r w:rsidRPr="0038637D">
        <w:rPr>
          <w:rFonts w:ascii="Verdana" w:hAnsi="Verdana"/>
          <w:i/>
          <w:lang/>
        </w:rPr>
        <w:t xml:space="preserve">: </w:t>
      </w:r>
      <w:r w:rsidRPr="0038637D">
        <w:rPr>
          <w:rFonts w:ascii="Verdana" w:hAnsi="Verdana"/>
          <w:lang/>
        </w:rPr>
        <w:t>esercitazioni pratiche di progettazione, disegno  e costruzione da fare singolarmente o in gruppo.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Ogni capitolo del volume dei Settori Produttivi si chiude con un’ampia parte dedicata agli </w:t>
      </w:r>
      <w:r w:rsidRPr="0038637D">
        <w:rPr>
          <w:rFonts w:ascii="Verdana" w:hAnsi="Verdana"/>
          <w:b/>
          <w:lang/>
        </w:rPr>
        <w:t xml:space="preserve">esercizi </w:t>
      </w:r>
      <w:r w:rsidRPr="0038637D">
        <w:rPr>
          <w:rFonts w:ascii="Verdana" w:hAnsi="Verdana"/>
          <w:lang/>
        </w:rPr>
        <w:t>di verifica dell’apprendimento, divisa in due tipologie:</w:t>
      </w:r>
    </w:p>
    <w:p w:rsidR="0038637D" w:rsidRPr="0038637D" w:rsidRDefault="0038637D" w:rsidP="00CE345F">
      <w:pPr>
        <w:numPr>
          <w:ilvl w:val="0"/>
          <w:numId w:val="44"/>
        </w:numPr>
        <w:jc w:val="both"/>
        <w:rPr>
          <w:rFonts w:ascii="Verdana" w:hAnsi="Verdana"/>
          <w:lang/>
        </w:rPr>
      </w:pPr>
      <w:r w:rsidRPr="0038637D">
        <w:rPr>
          <w:rFonts w:ascii="Verdana" w:hAnsi="Verdana"/>
          <w:b/>
          <w:i/>
          <w:lang/>
        </w:rPr>
        <w:t>Autoverifica interattiva</w:t>
      </w:r>
      <w:r w:rsidRPr="0038637D">
        <w:rPr>
          <w:rFonts w:ascii="Verdana" w:hAnsi="Verdana"/>
          <w:lang/>
        </w:rPr>
        <w:t xml:space="preserve">, con esercizi diversi (vero o falso, completa il disegno, definisci i termini, ecc.) riferiti a ciascun </w:t>
      </w:r>
      <w:proofErr w:type="spellStart"/>
      <w:r w:rsidRPr="0038637D">
        <w:rPr>
          <w:rFonts w:ascii="Verdana" w:hAnsi="Verdana"/>
          <w:lang/>
        </w:rPr>
        <w:t>sottoparagrafo</w:t>
      </w:r>
      <w:proofErr w:type="spellEnd"/>
      <w:r w:rsidRPr="0038637D">
        <w:rPr>
          <w:rFonts w:ascii="Verdana" w:hAnsi="Verdana"/>
          <w:lang/>
        </w:rPr>
        <w:t>;</w:t>
      </w:r>
    </w:p>
    <w:p w:rsidR="0038637D" w:rsidRPr="0038637D" w:rsidRDefault="0038637D" w:rsidP="00CE345F">
      <w:p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entrambi i tomi sono dotati di una verifica intitolata</w:t>
      </w:r>
    </w:p>
    <w:p w:rsidR="0038637D" w:rsidRPr="0038637D" w:rsidRDefault="0038637D" w:rsidP="00CE345F">
      <w:pPr>
        <w:numPr>
          <w:ilvl w:val="0"/>
          <w:numId w:val="44"/>
        </w:num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I </w:t>
      </w:r>
      <w:proofErr w:type="spellStart"/>
      <w:r w:rsidRPr="0038637D">
        <w:rPr>
          <w:rFonts w:ascii="Verdana" w:hAnsi="Verdana"/>
          <w:b/>
          <w:i/>
          <w:lang/>
        </w:rPr>
        <w:t>Saperi</w:t>
      </w:r>
      <w:proofErr w:type="spellEnd"/>
      <w:r w:rsidRPr="0038637D">
        <w:rPr>
          <w:rFonts w:ascii="Verdana" w:hAnsi="Verdana"/>
          <w:b/>
          <w:i/>
          <w:lang/>
        </w:rPr>
        <w:t xml:space="preserve"> essenziali</w:t>
      </w:r>
      <w:r w:rsidRPr="0038637D">
        <w:rPr>
          <w:rFonts w:ascii="Verdana" w:hAnsi="Verdana"/>
          <w:lang/>
        </w:rPr>
        <w:t xml:space="preserve">, stampati con un carattere adatto ai </w:t>
      </w:r>
      <w:r w:rsidRPr="0038637D">
        <w:rPr>
          <w:rFonts w:ascii="Verdana" w:hAnsi="Verdana"/>
          <w:b/>
          <w:lang/>
        </w:rPr>
        <w:t>Bisogni Educativi Speciali</w:t>
      </w:r>
      <w:r w:rsidRPr="0038637D">
        <w:rPr>
          <w:rFonts w:ascii="Verdana" w:hAnsi="Verdana"/>
          <w:lang/>
        </w:rPr>
        <w:t xml:space="preserve">, esercizi di sintesi pensati con l’artificio del “Mi pongo le domande e trovo le risposte”, alternati ad esercizi intitolati “Esperienze”, in cui viene stimolata la capacità di osservazione.  Questa è una parte anche quantitativamente significativa del testo.  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Per prepararsi alle verifiche HOMO H@BILIS allega un volume, intitolato TUTOR </w:t>
      </w:r>
      <w:r w:rsidRPr="0038637D">
        <w:rPr>
          <w:rFonts w:ascii="Verdana" w:hAnsi="Verdana" w:hint="eastAsia"/>
          <w:lang/>
        </w:rPr>
        <w:t>–</w:t>
      </w:r>
      <w:r w:rsidRPr="0038637D">
        <w:rPr>
          <w:rFonts w:ascii="Verdana" w:hAnsi="Verdana"/>
          <w:lang/>
        </w:rPr>
        <w:t xml:space="preserve"> Le parole della tecnologia, piuttosto originale rispetto alle solite sintesi o raffiche di domande-risposte.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Assimilare un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linguaggio tecnologico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 </w:t>
      </w:r>
      <w:r w:rsidRPr="0038637D">
        <w:rPr>
          <w:rFonts w:ascii="Verdana" w:hAnsi="Verdana" w:hint="eastAsia"/>
          <w:lang/>
        </w:rPr>
        <w:t>è</w:t>
      </w:r>
      <w:r w:rsidR="002C371E">
        <w:rPr>
          <w:rFonts w:ascii="Verdana" w:hAnsi="Verdana"/>
          <w:lang/>
        </w:rPr>
        <w:t xml:space="preserve"> di importanza fondamentale, </w:t>
      </w:r>
      <w:r w:rsidRPr="0038637D">
        <w:rPr>
          <w:rFonts w:ascii="Verdana" w:hAnsi="Verdana"/>
          <w:lang/>
        </w:rPr>
        <w:t xml:space="preserve">sia in ambito di studio che di lavoro. </w:t>
      </w:r>
    </w:p>
    <w:p w:rsidR="0038637D" w:rsidRPr="0038637D" w:rsidRDefault="0038637D" w:rsidP="00CE345F">
      <w:p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Il linguaggio della tecnologia </w:t>
      </w:r>
      <w:r w:rsidRPr="0038637D">
        <w:rPr>
          <w:rFonts w:ascii="Verdana" w:hAnsi="Verdana" w:hint="eastAsia"/>
          <w:lang/>
        </w:rPr>
        <w:t>è</w:t>
      </w:r>
      <w:r w:rsidRPr="0038637D">
        <w:rPr>
          <w:rFonts w:ascii="Verdana" w:hAnsi="Verdana"/>
          <w:lang/>
        </w:rPr>
        <w:t xml:space="preserve"> costituito da parole 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adatte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>, giuste per lo scopo, sia quello di riconoscere oggetti, macchine, procedure, sia qu</w:t>
      </w:r>
      <w:r w:rsidR="002C371E">
        <w:rPr>
          <w:rFonts w:ascii="Verdana" w:hAnsi="Verdana"/>
          <w:lang/>
        </w:rPr>
        <w:t xml:space="preserve">ello di progettare, costruire, </w:t>
      </w:r>
      <w:r w:rsidRPr="0038637D">
        <w:rPr>
          <w:rFonts w:ascii="Verdana" w:hAnsi="Verdana"/>
          <w:lang/>
        </w:rPr>
        <w:t>sia quello, importante soprattutto quando si lavora in equipe, di comunicare con il linguaggio tecnico corretto.</w:t>
      </w:r>
    </w:p>
    <w:p w:rsidR="0038637D" w:rsidRPr="0038637D" w:rsidRDefault="0038637D" w:rsidP="00CE345F">
      <w:p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Il metodo di ripasso che si propone </w:t>
      </w:r>
      <w:r w:rsidRPr="0038637D">
        <w:rPr>
          <w:rFonts w:ascii="Verdana" w:hAnsi="Verdana" w:hint="eastAsia"/>
          <w:lang/>
        </w:rPr>
        <w:t>è</w:t>
      </w:r>
      <w:r w:rsidR="002C371E">
        <w:rPr>
          <w:rFonts w:ascii="Verdana" w:hAnsi="Verdana"/>
          <w:lang/>
        </w:rPr>
        <w:t xml:space="preserve"> dunque basato su </w:t>
      </w:r>
      <w:r w:rsidRPr="0038637D">
        <w:rPr>
          <w:rFonts w:ascii="Verdana" w:hAnsi="Verdana"/>
          <w:lang/>
        </w:rPr>
        <w:t>due tipologie di esercitazione:</w:t>
      </w:r>
    </w:p>
    <w:p w:rsidR="00CE345F" w:rsidRPr="00CE345F" w:rsidRDefault="0038637D" w:rsidP="00CE345F">
      <w:pPr>
        <w:numPr>
          <w:ilvl w:val="0"/>
          <w:numId w:val="44"/>
        </w:numPr>
        <w:jc w:val="both"/>
        <w:rPr>
          <w:rFonts w:ascii="Verdana" w:hAnsi="Verdana"/>
          <w:lang/>
        </w:rPr>
      </w:pPr>
      <w:r w:rsidRPr="00CE345F">
        <w:rPr>
          <w:rFonts w:ascii="Verdana" w:hAnsi="Verdana"/>
          <w:lang/>
        </w:rPr>
        <w:t>sulla scelta delle parole adatte per completare frasi significative degli argomenti (</w:t>
      </w:r>
      <w:r w:rsidRPr="00CE345F">
        <w:rPr>
          <w:rFonts w:ascii="Verdana" w:hAnsi="Verdana" w:hint="eastAsia"/>
          <w:lang/>
        </w:rPr>
        <w:t>“</w:t>
      </w:r>
      <w:r w:rsidRPr="00CE345F">
        <w:rPr>
          <w:rFonts w:ascii="Verdana" w:hAnsi="Verdana"/>
          <w:lang/>
        </w:rPr>
        <w:t>inserisci nel testo le parole elencate</w:t>
      </w:r>
      <w:r w:rsidRPr="00CE345F">
        <w:rPr>
          <w:rFonts w:ascii="Verdana" w:hAnsi="Verdana" w:hint="eastAsia"/>
          <w:lang/>
        </w:rPr>
        <w:t>”</w:t>
      </w:r>
      <w:r w:rsidRPr="00CE345F">
        <w:rPr>
          <w:rFonts w:ascii="Verdana" w:hAnsi="Verdana"/>
          <w:lang/>
        </w:rPr>
        <w:t>);</w:t>
      </w:r>
    </w:p>
    <w:p w:rsidR="0038637D" w:rsidRPr="0038637D" w:rsidRDefault="0038637D" w:rsidP="00CE345F">
      <w:pPr>
        <w:numPr>
          <w:ilvl w:val="0"/>
          <w:numId w:val="44"/>
        </w:num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sulla ricerca della definizione corretta che viene richiesta per ciascun termine proposto (</w:t>
      </w:r>
      <w:r w:rsidRPr="0038637D">
        <w:rPr>
          <w:rFonts w:ascii="Verdana" w:hAnsi="Verdana" w:hint="eastAsia"/>
          <w:lang/>
        </w:rPr>
        <w:t>“</w:t>
      </w:r>
      <w:r w:rsidRPr="0038637D">
        <w:rPr>
          <w:rFonts w:ascii="Verdana" w:hAnsi="Verdana"/>
          <w:lang/>
        </w:rPr>
        <w:t>scrivi la definizione</w:t>
      </w:r>
      <w:r w:rsidRPr="0038637D">
        <w:rPr>
          <w:rFonts w:ascii="Verdana" w:hAnsi="Verdana" w:hint="eastAsia"/>
          <w:lang/>
        </w:rPr>
        <w:t>”</w:t>
      </w:r>
      <w:r w:rsidRPr="0038637D">
        <w:rPr>
          <w:rFonts w:ascii="Verdana" w:hAnsi="Verdana"/>
          <w:lang/>
        </w:rPr>
        <w:t xml:space="preserve">).      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 xml:space="preserve">HOMO H@BILIS propone un quarto volume, intitolato TECNOLAB, che rappresenta la novità più grossa di questo corso. TECNOLAB </w:t>
      </w:r>
      <w:r w:rsidRPr="0038637D">
        <w:rPr>
          <w:rFonts w:ascii="Verdana" w:hAnsi="Verdana" w:hint="eastAsia"/>
          <w:lang/>
        </w:rPr>
        <w:t>è</w:t>
      </w:r>
      <w:r w:rsidRPr="0038637D">
        <w:rPr>
          <w:rFonts w:ascii="Verdana" w:hAnsi="Verdana"/>
          <w:lang/>
        </w:rPr>
        <w:t xml:space="preserve"> un volume, in linea con lo spirito dell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intero progetto HOMO H@BILIS, fortemente connotato verso gli aspetti laboratoriali e professionali dell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ambito tecnologico. Gli alunni si trovano a ragionare e a confrontarsi su compiti reali (compiti autentici), sperimentando le possibilit</w:t>
      </w:r>
      <w:r w:rsidRPr="0038637D">
        <w:rPr>
          <w:rFonts w:ascii="Verdana" w:hAnsi="Verdana" w:hint="eastAsia"/>
          <w:lang/>
        </w:rPr>
        <w:t>à</w:t>
      </w:r>
      <w:r w:rsidRPr="0038637D">
        <w:rPr>
          <w:rFonts w:ascii="Verdana" w:hAnsi="Verdana"/>
          <w:lang/>
        </w:rPr>
        <w:t xml:space="preserve"> applicative della teoria in un contesto vitale. </w:t>
      </w:r>
    </w:p>
    <w:p w:rsidR="0038637D" w:rsidRPr="0038637D" w:rsidRDefault="0038637D" w:rsidP="00CE345F">
      <w:pPr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TECNOLAB ha la pretesa di creare occasioni per scoprire e migliorare la manualit</w:t>
      </w:r>
      <w:r w:rsidRPr="0038637D">
        <w:rPr>
          <w:rFonts w:ascii="Verdana" w:hAnsi="Verdana" w:hint="eastAsia"/>
          <w:lang/>
        </w:rPr>
        <w:t>à</w:t>
      </w:r>
      <w:r w:rsidRPr="0038637D">
        <w:rPr>
          <w:rFonts w:ascii="Verdana" w:hAnsi="Verdana"/>
          <w:lang/>
        </w:rPr>
        <w:t xml:space="preserve"> dei ragazzi (soprattutto di coloro che presentano difficolt</w:t>
      </w:r>
      <w:r w:rsidRPr="0038637D">
        <w:rPr>
          <w:rFonts w:ascii="Verdana" w:hAnsi="Verdana" w:hint="eastAsia"/>
          <w:lang/>
        </w:rPr>
        <w:t>à</w:t>
      </w:r>
      <w:r w:rsidR="002C371E">
        <w:rPr>
          <w:rFonts w:ascii="Verdana" w:hAnsi="Verdana"/>
          <w:lang/>
        </w:rPr>
        <w:t xml:space="preserve"> nello studio teorico) in linea</w:t>
      </w:r>
      <w:r w:rsidRPr="0038637D">
        <w:rPr>
          <w:rFonts w:ascii="Verdana" w:hAnsi="Verdana"/>
          <w:lang/>
        </w:rPr>
        <w:t xml:space="preserve"> con 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aspetto fortemente pedagogico del riuscire a fabbricare cose destinate pi</w:t>
      </w:r>
      <w:r w:rsidRPr="0038637D">
        <w:rPr>
          <w:rFonts w:ascii="Verdana" w:hAnsi="Verdana" w:hint="eastAsia"/>
          <w:lang/>
        </w:rPr>
        <w:t>ù</w:t>
      </w:r>
      <w:r w:rsidRPr="0038637D">
        <w:rPr>
          <w:rFonts w:ascii="Verdana" w:hAnsi="Verdana"/>
          <w:lang/>
        </w:rPr>
        <w:t xml:space="preserve"> all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uso che al consumo</w:t>
      </w:r>
      <w:r w:rsidR="002C371E">
        <w:rPr>
          <w:rFonts w:ascii="Verdana" w:hAnsi="Verdana"/>
          <w:lang/>
        </w:rPr>
        <w:t>.</w:t>
      </w:r>
      <w:r w:rsidRPr="0038637D">
        <w:rPr>
          <w:rFonts w:ascii="Verdana" w:hAnsi="Verdana"/>
          <w:lang/>
        </w:rPr>
        <w:t xml:space="preserve"> Unico, rispetto all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 xml:space="preserve">universo dei testi di </w:t>
      </w:r>
      <w:r w:rsidRPr="0038637D">
        <w:rPr>
          <w:rFonts w:ascii="Verdana" w:hAnsi="Verdana"/>
          <w:lang/>
        </w:rPr>
        <w:lastRenderedPageBreak/>
        <w:t>Tecnologia, il corso HOMO H@BILIS, oltre alla rubrica Agenzia Lavoro gi</w:t>
      </w:r>
      <w:r w:rsidRPr="0038637D">
        <w:rPr>
          <w:rFonts w:ascii="Verdana" w:hAnsi="Verdana" w:hint="eastAsia"/>
          <w:lang/>
        </w:rPr>
        <w:t>à</w:t>
      </w:r>
      <w:r w:rsidRPr="0038637D">
        <w:rPr>
          <w:rFonts w:ascii="Verdana" w:hAnsi="Verdana"/>
          <w:lang/>
        </w:rPr>
        <w:t xml:space="preserve"> citata, offre occasioni di riflessione sull</w:t>
      </w:r>
      <w:r w:rsidRPr="0038637D">
        <w:rPr>
          <w:rFonts w:ascii="Verdana" w:hAnsi="Verdana" w:hint="eastAsia"/>
          <w:lang/>
        </w:rPr>
        <w:t>’</w:t>
      </w:r>
      <w:r w:rsidRPr="0038637D">
        <w:rPr>
          <w:rFonts w:ascii="Verdana" w:hAnsi="Verdana"/>
          <w:lang/>
        </w:rPr>
        <w:t>orientamento, inserendo nel TECNOLAB descrizioni con una tavola a tutta pag</w:t>
      </w:r>
      <w:r w:rsidR="002C371E">
        <w:rPr>
          <w:rFonts w:ascii="Verdana" w:hAnsi="Verdana"/>
          <w:lang/>
        </w:rPr>
        <w:t xml:space="preserve">ina degli ambienti di lavoro e </w:t>
      </w:r>
      <w:r w:rsidRPr="0038637D">
        <w:rPr>
          <w:rFonts w:ascii="Verdana" w:hAnsi="Verdana"/>
          <w:lang/>
        </w:rPr>
        <w:t>48 box per 48 professioni, inerenti l</w:t>
      </w:r>
      <w:r w:rsidRPr="0038637D">
        <w:rPr>
          <w:rFonts w:ascii="Verdana" w:hAnsi="Verdana" w:hint="eastAsia"/>
          <w:lang/>
        </w:rPr>
        <w:t>’</w:t>
      </w:r>
      <w:r w:rsidR="002C371E">
        <w:rPr>
          <w:rFonts w:ascii="Verdana" w:hAnsi="Verdana"/>
          <w:lang/>
        </w:rPr>
        <w:t xml:space="preserve">argomento delle </w:t>
      </w:r>
      <w:r w:rsidRPr="0038637D">
        <w:rPr>
          <w:rFonts w:ascii="Verdana" w:hAnsi="Verdana"/>
          <w:lang/>
        </w:rPr>
        <w:t>varie aree.</w:t>
      </w:r>
    </w:p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</w:p>
    <w:tbl>
      <w:tblPr>
        <w:tblpPr w:leftFromText="142" w:rightFromText="142" w:vertAnchor="text" w:horzAnchor="page" w:tblpX="1419" w:tblpY="1560"/>
        <w:tblW w:w="8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9"/>
      </w:tblGrid>
      <w:tr w:rsidR="002C371E" w:rsidRPr="0038637D" w:rsidTr="00CE345F">
        <w:trPr>
          <w:trHeight w:val="995"/>
        </w:trPr>
        <w:tc>
          <w:tcPr>
            <w:tcW w:w="8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71E" w:rsidRPr="0038637D" w:rsidRDefault="002C371E" w:rsidP="002C371E">
            <w:pPr>
              <w:jc w:val="both"/>
              <w:rPr>
                <w:rFonts w:ascii="Verdana" w:hAnsi="Verdana"/>
                <w:lang/>
              </w:rPr>
            </w:pPr>
            <w:r w:rsidRPr="0038637D">
              <w:rPr>
                <w:rFonts w:ascii="Verdana" w:hAnsi="Verdana"/>
                <w:lang/>
              </w:rPr>
              <w:t xml:space="preserve">Grande attenzione è stata posta anche alle problematiche di apprendimento degli alunni con </w:t>
            </w:r>
            <w:r w:rsidRPr="0038637D">
              <w:rPr>
                <w:rFonts w:ascii="Verdana" w:hAnsi="Verdana"/>
                <w:b/>
                <w:bCs/>
                <w:i/>
                <w:iCs/>
                <w:lang/>
              </w:rPr>
              <w:t>Disturbi Specifici di Apprendimento</w:t>
            </w:r>
            <w:r w:rsidRPr="0038637D">
              <w:rPr>
                <w:rFonts w:ascii="Verdana" w:hAnsi="Verdana"/>
                <w:lang/>
              </w:rPr>
              <w:t xml:space="preserve">, allegati alla guida per l'insegnante sono disponibili percorsi operativi di didattica inclusiva per DSA, dal titolo: </w:t>
            </w:r>
            <w:r w:rsidRPr="0038637D">
              <w:rPr>
                <w:rFonts w:ascii="Verdana" w:hAnsi="Verdana"/>
                <w:b/>
                <w:bCs/>
                <w:i/>
                <w:iCs/>
                <w:lang/>
              </w:rPr>
              <w:t>Speciale Dislessia - Strumenti operativi multidisciplinari per DSA</w:t>
            </w:r>
            <w:r w:rsidRPr="0038637D">
              <w:rPr>
                <w:rFonts w:ascii="Verdana" w:hAnsi="Verdana"/>
                <w:i/>
                <w:iCs/>
                <w:lang/>
              </w:rPr>
              <w:t>.</w:t>
            </w:r>
          </w:p>
        </w:tc>
      </w:tr>
    </w:tbl>
    <w:p w:rsidR="0038637D" w:rsidRPr="0038637D" w:rsidRDefault="0038637D" w:rsidP="0038637D">
      <w:pPr>
        <w:ind w:firstLine="709"/>
        <w:jc w:val="both"/>
        <w:rPr>
          <w:rFonts w:ascii="Verdana" w:hAnsi="Verdana"/>
          <w:lang/>
        </w:rPr>
      </w:pPr>
      <w:r w:rsidRPr="0038637D">
        <w:rPr>
          <w:rFonts w:ascii="Verdana" w:hAnsi="Verdana"/>
          <w:lang/>
        </w:rPr>
        <w:t>Ulteriore elemento che fa optare per questo corso,</w:t>
      </w:r>
      <w:r w:rsidRPr="0038637D">
        <w:rPr>
          <w:rFonts w:ascii="Verdana" w:hAnsi="Verdana"/>
          <w:i/>
          <w:lang/>
        </w:rPr>
        <w:t xml:space="preserve"> </w:t>
      </w:r>
      <w:r w:rsidRPr="0038637D">
        <w:rPr>
          <w:rFonts w:ascii="Verdana" w:hAnsi="Verdana"/>
          <w:lang/>
        </w:rPr>
        <w:t xml:space="preserve">è la completezza dei materiali digitali, in linea con le vigenti disposizioni di legge: questo manuale fornisce infatti sia </w:t>
      </w:r>
      <w:r w:rsidRPr="0038637D">
        <w:rPr>
          <w:rFonts w:ascii="Verdana" w:hAnsi="Verdana"/>
          <w:b/>
          <w:bCs/>
          <w:i/>
          <w:iCs/>
          <w:lang/>
        </w:rPr>
        <w:t>espansioni online</w:t>
      </w:r>
      <w:r w:rsidRPr="0038637D">
        <w:rPr>
          <w:rFonts w:ascii="Verdana" w:hAnsi="Verdana"/>
          <w:lang/>
        </w:rPr>
        <w:t xml:space="preserve"> (</w:t>
      </w:r>
      <w:r w:rsidRPr="0038637D">
        <w:rPr>
          <w:rFonts w:ascii="Verdana" w:hAnsi="Verdana"/>
          <w:b/>
          <w:bCs/>
          <w:i/>
          <w:iCs/>
          <w:lang/>
        </w:rPr>
        <w:t>Web Book</w:t>
      </w:r>
      <w:r w:rsidRPr="0038637D">
        <w:rPr>
          <w:rFonts w:ascii="Verdana" w:hAnsi="Verdana"/>
          <w:lang/>
        </w:rPr>
        <w:t xml:space="preserve">), scaricabili gratuitamente dal sito della casa editrice, sia una versione </w:t>
      </w:r>
      <w:r w:rsidRPr="0038637D">
        <w:rPr>
          <w:rFonts w:ascii="Verdana" w:hAnsi="Verdana"/>
          <w:b/>
          <w:bCs/>
          <w:i/>
          <w:iCs/>
          <w:lang/>
        </w:rPr>
        <w:t>interamente digitale del libro</w:t>
      </w:r>
      <w:r w:rsidRPr="0038637D">
        <w:rPr>
          <w:rFonts w:ascii="Verdana" w:hAnsi="Verdana"/>
          <w:lang/>
        </w:rPr>
        <w:t>, anch'essa acquistabile e/o scaricabile da internet.</w:t>
      </w:r>
    </w:p>
    <w:p w:rsidR="0038637D" w:rsidRPr="0038637D" w:rsidRDefault="0038637D" w:rsidP="0038637D">
      <w:pPr>
        <w:jc w:val="both"/>
        <w:rPr>
          <w:rFonts w:ascii="Verdana" w:hAnsi="Verdana"/>
          <w:lang/>
        </w:rPr>
      </w:pPr>
    </w:p>
    <w:p w:rsidR="0038637D" w:rsidRPr="0038637D" w:rsidRDefault="0038637D" w:rsidP="0038637D">
      <w:pPr>
        <w:jc w:val="both"/>
        <w:rPr>
          <w:rFonts w:ascii="Verdana" w:hAnsi="Verdana"/>
          <w:lang/>
        </w:rPr>
      </w:pPr>
    </w:p>
    <w:p w:rsidR="002341C9" w:rsidRPr="00C064E0" w:rsidRDefault="002341C9" w:rsidP="002341C9">
      <w:pPr>
        <w:jc w:val="both"/>
        <w:rPr>
          <w:rFonts w:ascii="Verdana" w:hAnsi="Verdana" w:cs="Arial"/>
        </w:rPr>
      </w:pPr>
    </w:p>
    <w:p w:rsidR="002341C9" w:rsidRPr="000E7E0F" w:rsidRDefault="002341C9" w:rsidP="00234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</w:pP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Questo testo è in linea con le 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 xml:space="preserve">nuove direttive ministeriali 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in materia </w:t>
      </w:r>
      <w:proofErr w:type="spellStart"/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adozionale</w:t>
      </w:r>
      <w:proofErr w:type="spellEnd"/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, presentando le tipologie previste: </w:t>
      </w:r>
    </w:p>
    <w:p w:rsidR="002341C9" w:rsidRPr="000E7E0F" w:rsidRDefault="002341C9" w:rsidP="00234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Cond"/>
          <w:color w:val="141413"/>
          <w:sz w:val="16"/>
          <w:szCs w:val="22"/>
          <w:lang w:bidi="it-IT"/>
        </w:rPr>
      </w:pP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B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 versione cartacea e digitale + contenuti digitali integrativi (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modalità mista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) </w:t>
      </w:r>
    </w:p>
    <w:p w:rsidR="002341C9" w:rsidRPr="000E7E0F" w:rsidRDefault="002341C9" w:rsidP="00234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i/>
          <w:sz w:val="16"/>
        </w:rPr>
      </w:pP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C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 versione digitale + contenuti digitali integrativi (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modalità digitale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</w:t>
      </w:r>
    </w:p>
    <w:p w:rsidR="002341C9" w:rsidRPr="00A84F77" w:rsidRDefault="002341C9" w:rsidP="002341C9">
      <w:pPr>
        <w:jc w:val="both"/>
        <w:rPr>
          <w:rFonts w:ascii="Courier" w:hAnsi="Courier"/>
          <w:b/>
          <w:i/>
        </w:rPr>
      </w:pPr>
    </w:p>
    <w:p w:rsidR="00CF0899" w:rsidRPr="00A84F77" w:rsidRDefault="00CF0899" w:rsidP="002341C9">
      <w:pPr>
        <w:jc w:val="both"/>
        <w:rPr>
          <w:rFonts w:ascii="Courier" w:hAnsi="Courier"/>
          <w:b/>
          <w:i/>
        </w:rPr>
      </w:pPr>
    </w:p>
    <w:p w:rsidR="00CF0899" w:rsidRPr="00CE32EC" w:rsidRDefault="002341C9" w:rsidP="00CF0899">
      <w:pPr>
        <w:autoSpaceDE w:val="0"/>
        <w:autoSpaceDN w:val="0"/>
        <w:adjustRightInd w:val="0"/>
        <w:jc w:val="right"/>
        <w:rPr>
          <w:rFonts w:ascii="Trebuchet MS" w:hAnsi="Trebuchet MS" w:cs="Arial"/>
        </w:rPr>
      </w:pPr>
      <w:r w:rsidRPr="00CE32EC">
        <w:rPr>
          <w:rFonts w:ascii="Trebuchet MS" w:hAnsi="Trebuchet MS" w:cs="Arial"/>
        </w:rPr>
        <w:t>firma docente</w:t>
      </w:r>
    </w:p>
    <w:p w:rsidR="002341C9" w:rsidRPr="001669AF" w:rsidRDefault="002341C9" w:rsidP="001669AF">
      <w:pPr>
        <w:tabs>
          <w:tab w:val="right" w:pos="8222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CE32EC">
        <w:rPr>
          <w:rFonts w:ascii="Trebuchet MS" w:hAnsi="Trebuchet MS" w:cs="Arial"/>
        </w:rPr>
        <w:t>data...............................</w:t>
      </w:r>
      <w:r w:rsidR="00CF0899">
        <w:rPr>
          <w:rFonts w:ascii="Trebuchet MS" w:hAnsi="Trebuchet MS" w:cs="Arial"/>
        </w:rPr>
        <w:tab/>
      </w:r>
      <w:r w:rsidR="00CF0899" w:rsidRPr="00CE32EC">
        <w:rPr>
          <w:rFonts w:ascii="Trebuchet MS" w:hAnsi="Trebuchet MS" w:cs="Arial"/>
        </w:rPr>
        <w:t>................................................</w:t>
      </w:r>
    </w:p>
    <w:sectPr w:rsidR="002341C9" w:rsidRPr="001669AF" w:rsidSect="002341C9">
      <w:footerReference w:type="default" r:id="rId7"/>
      <w:pgSz w:w="11906" w:h="16838"/>
      <w:pgMar w:top="851" w:right="2267" w:bottom="1134" w:left="1418" w:header="720" w:footer="720" w:gutter="0"/>
      <w:pgNumType w:start="1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3E" w:rsidRDefault="0068153E">
      <w:r>
        <w:separator/>
      </w:r>
    </w:p>
  </w:endnote>
  <w:endnote w:type="continuationSeparator" w:id="0">
    <w:p w:rsidR="0068153E" w:rsidRDefault="0068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-ItalicMT">
    <w:charset w:val="00"/>
    <w:family w:val="auto"/>
    <w:pitch w:val="variable"/>
    <w:sig w:usb0="E0000AFF" w:usb1="40007843" w:usb2="00000001" w:usb3="00000000" w:csb0="000001BF" w:csb1="00000000"/>
  </w:font>
  <w:font w:name="MyriadPro-Con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Pro-BoldCond">
    <w:charset w:val="00"/>
    <w:family w:val="auto"/>
    <w:pitch w:val="variable"/>
    <w:sig w:usb0="20000287" w:usb1="00000001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4888"/>
      <w:gridCol w:w="5388"/>
    </w:tblGrid>
    <w:tr w:rsidR="007D2174">
      <w:tblPrEx>
        <w:tblCellMar>
          <w:top w:w="0" w:type="dxa"/>
          <w:bottom w:w="0" w:type="dxa"/>
        </w:tblCellMar>
      </w:tblPrEx>
      <w:tc>
        <w:tcPr>
          <w:tcW w:w="4888" w:type="dxa"/>
        </w:tcPr>
        <w:p w:rsidR="007D2174" w:rsidRPr="005C5C44" w:rsidRDefault="007D2174" w:rsidP="002341C9">
          <w:pPr>
            <w:pStyle w:val="Pidipagina"/>
          </w:pPr>
        </w:p>
      </w:tc>
      <w:tc>
        <w:tcPr>
          <w:tcW w:w="5388" w:type="dxa"/>
        </w:tcPr>
        <w:p w:rsidR="007D2174" w:rsidRDefault="007D2174" w:rsidP="002341C9">
          <w:pPr>
            <w:pStyle w:val="Pidipagina"/>
            <w:ind w:right="780"/>
            <w:jc w:val="right"/>
          </w:pPr>
        </w:p>
      </w:tc>
    </w:tr>
  </w:tbl>
  <w:p w:rsidR="007D2174" w:rsidRDefault="007D21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3E" w:rsidRDefault="0068153E">
      <w:r>
        <w:separator/>
      </w:r>
    </w:p>
  </w:footnote>
  <w:footnote w:type="continuationSeparator" w:id="0">
    <w:p w:rsidR="0068153E" w:rsidRDefault="00681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sz w:val="22"/>
        <w:szCs w:val="22"/>
        <w:shd w:val="clear" w:color="auto" w:fill="FFFFFF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val="it-IT" w:bidi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color w:val="auto"/>
        <w:sz w:val="22"/>
        <w:szCs w:val="22"/>
        <w:lang w:val="fr-FR" w:bidi="ar-SA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Symbol"/>
        <w:color w:val="auto"/>
        <w:sz w:val="22"/>
        <w:szCs w:val="22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5">
    <w:nsid w:val="01F41EF5"/>
    <w:multiLevelType w:val="hybridMultilevel"/>
    <w:tmpl w:val="E98EAFC0"/>
    <w:lvl w:ilvl="0" w:tplc="51441528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F5E8E"/>
    <w:multiLevelType w:val="multilevel"/>
    <w:tmpl w:val="3EF47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456A2"/>
    <w:multiLevelType w:val="hybridMultilevel"/>
    <w:tmpl w:val="A94414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56F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AC3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A201A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45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13427D"/>
    <w:multiLevelType w:val="hybridMultilevel"/>
    <w:tmpl w:val="E2627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6D3677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5621C"/>
    <w:multiLevelType w:val="hybridMultilevel"/>
    <w:tmpl w:val="42844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690C57"/>
    <w:multiLevelType w:val="hybridMultilevel"/>
    <w:tmpl w:val="3EE41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0F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212D7158"/>
    <w:multiLevelType w:val="hybridMultilevel"/>
    <w:tmpl w:val="DB106E56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24E937C5"/>
    <w:multiLevelType w:val="hybridMultilevel"/>
    <w:tmpl w:val="990A9F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137087"/>
    <w:multiLevelType w:val="multilevel"/>
    <w:tmpl w:val="DB106E5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2D49734B"/>
    <w:multiLevelType w:val="hybridMultilevel"/>
    <w:tmpl w:val="A45CE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558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3B0853"/>
    <w:multiLevelType w:val="hybridMultilevel"/>
    <w:tmpl w:val="43A8D9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C0BF1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84086"/>
    <w:multiLevelType w:val="hybridMultilevel"/>
    <w:tmpl w:val="18D609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546E67"/>
    <w:multiLevelType w:val="hybridMultilevel"/>
    <w:tmpl w:val="62827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7453A"/>
    <w:multiLevelType w:val="hybridMultilevel"/>
    <w:tmpl w:val="E73EC8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1D7128"/>
    <w:multiLevelType w:val="hybridMultilevel"/>
    <w:tmpl w:val="B1440126"/>
    <w:lvl w:ilvl="0" w:tplc="47E6BB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A4C13"/>
    <w:multiLevelType w:val="multilevel"/>
    <w:tmpl w:val="B144012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A40B8F"/>
    <w:multiLevelType w:val="hybridMultilevel"/>
    <w:tmpl w:val="563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0A569C"/>
    <w:multiLevelType w:val="hybridMultilevel"/>
    <w:tmpl w:val="23B2DABE"/>
    <w:lvl w:ilvl="0" w:tplc="678A7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2B7442"/>
    <w:multiLevelType w:val="hybridMultilevel"/>
    <w:tmpl w:val="96C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266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B82C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A51C47"/>
    <w:multiLevelType w:val="hybridMultilevel"/>
    <w:tmpl w:val="2B34DF1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37469"/>
    <w:multiLevelType w:val="singleLevel"/>
    <w:tmpl w:val="F1CE11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>
    <w:nsid w:val="645E35C4"/>
    <w:multiLevelType w:val="hybridMultilevel"/>
    <w:tmpl w:val="6A325EE8"/>
    <w:lvl w:ilvl="0" w:tplc="255ECD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D0CED"/>
    <w:multiLevelType w:val="hybridMultilevel"/>
    <w:tmpl w:val="3EF47A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2155E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732B45"/>
    <w:multiLevelType w:val="multilevel"/>
    <w:tmpl w:val="A45CE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052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B1D6314"/>
    <w:multiLevelType w:val="hybridMultilevel"/>
    <w:tmpl w:val="A0903B5A"/>
    <w:lvl w:ilvl="0" w:tplc="93581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64E9F"/>
    <w:multiLevelType w:val="singleLevel"/>
    <w:tmpl w:val="47FCDD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42"/>
  </w:num>
  <w:num w:numId="3">
    <w:abstractNumId w:val="18"/>
  </w:num>
  <w:num w:numId="4">
    <w:abstractNumId w:val="35"/>
  </w:num>
  <w:num w:numId="5">
    <w:abstractNumId w:val="29"/>
  </w:num>
  <w:num w:numId="6">
    <w:abstractNumId w:val="31"/>
  </w:num>
  <w:num w:numId="7">
    <w:abstractNumId w:val="16"/>
  </w:num>
  <w:num w:numId="8">
    <w:abstractNumId w:val="21"/>
  </w:num>
  <w:num w:numId="9">
    <w:abstractNumId w:val="11"/>
  </w:num>
  <w:num w:numId="10">
    <w:abstractNumId w:val="33"/>
  </w:num>
  <w:num w:numId="11">
    <w:abstractNumId w:val="8"/>
  </w:num>
  <w:num w:numId="12">
    <w:abstractNumId w:val="9"/>
  </w:num>
  <w:num w:numId="13">
    <w:abstractNumId w:val="32"/>
  </w:num>
  <w:num w:numId="14">
    <w:abstractNumId w:val="24"/>
  </w:num>
  <w:num w:numId="15">
    <w:abstractNumId w:val="17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20"/>
  </w:num>
  <w:num w:numId="25">
    <w:abstractNumId w:val="39"/>
  </w:num>
  <w:num w:numId="26">
    <w:abstractNumId w:val="14"/>
  </w:num>
  <w:num w:numId="27">
    <w:abstractNumId w:val="6"/>
  </w:num>
  <w:num w:numId="28">
    <w:abstractNumId w:val="26"/>
  </w:num>
  <w:num w:numId="29">
    <w:abstractNumId w:val="7"/>
  </w:num>
  <w:num w:numId="30">
    <w:abstractNumId w:val="13"/>
  </w:num>
  <w:num w:numId="31">
    <w:abstractNumId w:val="38"/>
  </w:num>
  <w:num w:numId="32">
    <w:abstractNumId w:val="23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0"/>
  </w:num>
  <w:num w:numId="37">
    <w:abstractNumId w:val="22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41"/>
  </w:num>
  <w:num w:numId="44">
    <w:abstractNumId w:val="36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1F"/>
    <w:rsid w:val="000B2B09"/>
    <w:rsid w:val="001669AF"/>
    <w:rsid w:val="002341C9"/>
    <w:rsid w:val="00236666"/>
    <w:rsid w:val="002452F8"/>
    <w:rsid w:val="002B7078"/>
    <w:rsid w:val="002C371E"/>
    <w:rsid w:val="00350F9E"/>
    <w:rsid w:val="0038637D"/>
    <w:rsid w:val="003C43E3"/>
    <w:rsid w:val="004C4D95"/>
    <w:rsid w:val="00581917"/>
    <w:rsid w:val="0068153E"/>
    <w:rsid w:val="0074407E"/>
    <w:rsid w:val="00782F28"/>
    <w:rsid w:val="007D2174"/>
    <w:rsid w:val="00841AD3"/>
    <w:rsid w:val="008529A0"/>
    <w:rsid w:val="008A2D01"/>
    <w:rsid w:val="008B38FA"/>
    <w:rsid w:val="009202B6"/>
    <w:rsid w:val="009969D4"/>
    <w:rsid w:val="009C3B20"/>
    <w:rsid w:val="009D2FB7"/>
    <w:rsid w:val="00A75021"/>
    <w:rsid w:val="00A84F77"/>
    <w:rsid w:val="00A85B0C"/>
    <w:rsid w:val="00AD51DF"/>
    <w:rsid w:val="00B9502B"/>
    <w:rsid w:val="00C77D86"/>
    <w:rsid w:val="00CA052F"/>
    <w:rsid w:val="00CE345F"/>
    <w:rsid w:val="00CF0899"/>
    <w:rsid w:val="00EA5373"/>
    <w:rsid w:val="00ED7289"/>
    <w:rsid w:val="00F65083"/>
    <w:rsid w:val="00F65CBA"/>
    <w:rsid w:val="00FB545D"/>
    <w:rsid w:val="00F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rebuchet MS" w:hAnsi="Trebuchet MS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rebuchet MS" w:hAnsi="Trebuchet MS"/>
      <w:b/>
      <w:sz w:val="24"/>
    </w:rPr>
  </w:style>
  <w:style w:type="paragraph" w:styleId="Titolo4">
    <w:name w:val="heading 4"/>
    <w:basedOn w:val="Normale"/>
    <w:next w:val="Normale"/>
    <w:qFormat/>
    <w:rsid w:val="00B91C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91C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tabs>
        <w:tab w:val="left" w:pos="-142"/>
        <w:tab w:val="left" w:pos="3402"/>
        <w:tab w:val="left" w:pos="4889"/>
        <w:tab w:val="left" w:pos="7513"/>
        <w:tab w:val="left" w:pos="9777"/>
      </w:tabs>
      <w:spacing w:line="360" w:lineRule="auto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Courier New" w:hAnsi="Courier New"/>
      <w:szCs w:val="24"/>
    </w:rPr>
  </w:style>
  <w:style w:type="paragraph" w:styleId="Corpodeltesto2">
    <w:name w:val="Body Text 2"/>
    <w:basedOn w:val="Normale"/>
    <w:pPr>
      <w:jc w:val="both"/>
    </w:pPr>
    <w:rPr>
      <w:rFonts w:ascii="Courier New" w:hAnsi="Courier New"/>
      <w:szCs w:val="24"/>
    </w:rPr>
  </w:style>
  <w:style w:type="paragraph" w:styleId="Corpodeltesto3">
    <w:name w:val="Body Text 3"/>
    <w:basedOn w:val="Normale"/>
    <w:pPr>
      <w:jc w:val="both"/>
    </w:pPr>
    <w:rPr>
      <w:rFonts w:ascii="Courier New" w:hAnsi="Courier New" w:cs="Courier New"/>
      <w:b/>
      <w:szCs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91C89"/>
    <w:pPr>
      <w:spacing w:after="120"/>
      <w:ind w:left="283"/>
    </w:pPr>
  </w:style>
  <w:style w:type="table" w:styleId="Grigliatabella">
    <w:name w:val="Table Grid"/>
    <w:basedOn w:val="Tabellanormale"/>
    <w:rsid w:val="00782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82441"/>
    <w:rPr>
      <w:color w:val="0000FF"/>
      <w:u w:val="single"/>
    </w:rPr>
  </w:style>
  <w:style w:type="paragraph" w:customStyle="1" w:styleId="schageTITOLOOPERA">
    <w:name w:val="sch.age TITOLO OPERA"/>
    <w:basedOn w:val="Normale"/>
    <w:next w:val="Normale"/>
    <w:autoRedefine/>
    <w:rsid w:val="00C179E8"/>
    <w:pPr>
      <w:spacing w:after="40"/>
      <w:jc w:val="both"/>
    </w:pPr>
    <w:rPr>
      <w:rFonts w:ascii="Trebuchet MS" w:hAnsi="Trebuchet MS"/>
      <w:b/>
      <w:i/>
      <w:sz w:val="28"/>
      <w:szCs w:val="28"/>
    </w:rPr>
  </w:style>
  <w:style w:type="paragraph" w:customStyle="1" w:styleId="schageCODICE">
    <w:name w:val="sch.age CODICE"/>
    <w:basedOn w:val="Normale"/>
    <w:link w:val="schageCODICECarattere"/>
    <w:rsid w:val="00C179E8"/>
    <w:pPr>
      <w:spacing w:before="40"/>
    </w:pPr>
    <w:rPr>
      <w:rFonts w:ascii="Trebuchet MS" w:hAnsi="Trebuchet MS"/>
      <w:sz w:val="18"/>
      <w:lang/>
    </w:rPr>
  </w:style>
  <w:style w:type="character" w:customStyle="1" w:styleId="schageCODICECarattere">
    <w:name w:val="sch.age CODICE Carattere"/>
    <w:link w:val="schageCODICE"/>
    <w:rsid w:val="00C179E8"/>
    <w:rPr>
      <w:rFonts w:ascii="Trebuchet MS" w:hAnsi="Trebuchet MS"/>
      <w:sz w:val="18"/>
    </w:rPr>
  </w:style>
  <w:style w:type="paragraph" w:styleId="NormaleWeb">
    <w:name w:val="Normal (Web)"/>
    <w:basedOn w:val="Normale"/>
    <w:rsid w:val="00C179E8"/>
    <w:pPr>
      <w:spacing w:before="100" w:beforeAutospacing="1" w:after="100" w:afterAutospacing="1"/>
    </w:pPr>
    <w:rPr>
      <w:rFonts w:eastAsia="Cambria"/>
      <w:sz w:val="24"/>
      <w:szCs w:val="24"/>
    </w:rPr>
  </w:style>
  <w:style w:type="paragraph" w:styleId="Grigliamedia1-Colore2">
    <w:name w:val="Medium Grid 1 Accent 2"/>
    <w:basedOn w:val="Normale"/>
    <w:qFormat/>
    <w:rsid w:val="00B9502B"/>
    <w:pPr>
      <w:ind w:left="720"/>
      <w:contextualSpacing/>
    </w:pPr>
    <w:rPr>
      <w:sz w:val="24"/>
      <w:szCs w:val="24"/>
      <w:lang/>
    </w:rPr>
  </w:style>
  <w:style w:type="paragraph" w:customStyle="1" w:styleId="Nessunaspaziatura">
    <w:name w:val="No Spacing"/>
    <w:qFormat/>
    <w:rsid w:val="00B9502B"/>
    <w:pPr>
      <w:suppressAutoHyphens/>
    </w:pPr>
    <w:rPr>
      <w:rFonts w:eastAsia="Calibri"/>
      <w:sz w:val="24"/>
      <w:szCs w:val="22"/>
      <w:lang w:eastAsia="zh-CN"/>
    </w:rPr>
  </w:style>
  <w:style w:type="paragraph" w:styleId="Elencoacolori-Colore1">
    <w:name w:val="Colorful List Accent 1"/>
    <w:basedOn w:val="Normale"/>
    <w:uiPriority w:val="34"/>
    <w:qFormat/>
    <w:rsid w:val="00F65CBA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Loescher Editore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creator>Utente Loescher</dc:creator>
  <cp:lastModifiedBy>Utente</cp:lastModifiedBy>
  <cp:revision>2</cp:revision>
  <cp:lastPrinted>2014-03-03T10:40:00Z</cp:lastPrinted>
  <dcterms:created xsi:type="dcterms:W3CDTF">2017-03-14T17:28:00Z</dcterms:created>
  <dcterms:modified xsi:type="dcterms:W3CDTF">2017-03-14T17:28:00Z</dcterms:modified>
</cp:coreProperties>
</file>